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ncia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5A2E222D" w:rsidR="00887CE1" w:rsidRPr="007673FA" w:rsidRDefault="00EE506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TecnoCampus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63BCA92" w:rsidR="00887CE1" w:rsidRPr="007673FA" w:rsidRDefault="000519C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MATARO01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5335E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85335E" w:rsidRPr="007673FA" w:rsidRDefault="0085335E" w:rsidP="0085335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58870C0F" w:rsidR="0085335E" w:rsidRPr="007673FA" w:rsidRDefault="0085335E" w:rsidP="0085335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Av. Ernest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Lluch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32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85335E" w:rsidRPr="005E466D" w:rsidRDefault="0085335E" w:rsidP="0085335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2CA3790" w:rsidR="0085335E" w:rsidRPr="007673FA" w:rsidRDefault="0085335E" w:rsidP="0085335E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</w:p>
        </w:tc>
      </w:tr>
      <w:tr w:rsidR="0085335E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85335E" w:rsidRPr="007673FA" w:rsidRDefault="0085335E" w:rsidP="0085335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FE67CB5" w14:textId="77777777" w:rsidR="0085335E" w:rsidRDefault="0085335E" w:rsidP="0085335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Yaiza Bueno</w:t>
            </w:r>
          </w:p>
          <w:p w14:paraId="5D72C571" w14:textId="584AFCC0" w:rsidR="0085335E" w:rsidRPr="007673FA" w:rsidRDefault="0085335E" w:rsidP="0085335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85335E" w:rsidRPr="00E02718" w:rsidRDefault="0085335E" w:rsidP="0085335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52C28ED7" w:rsidR="0085335E" w:rsidRPr="00E02718" w:rsidRDefault="0085335E" w:rsidP="0085335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5B7B2A">
                <w:rPr>
                  <w:rStyle w:val="Enlla"/>
                  <w:rFonts w:ascii="Verdana" w:hAnsi="Verdana" w:cs="Arial"/>
                  <w:b/>
                  <w:sz w:val="20"/>
                  <w:lang w:val="fr-BE"/>
                </w:rPr>
                <w:t>rrii@tecnocampus.cat</w:t>
              </w:r>
            </w:hyperlink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ncia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ncia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nciadenotaapeudep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67C8" w14:textId="77777777" w:rsidR="005C4D73" w:rsidRDefault="005C4D73">
      <w:r>
        <w:separator/>
      </w:r>
    </w:p>
  </w:endnote>
  <w:endnote w:type="continuationSeparator" w:id="0">
    <w:p w14:paraId="0577B865" w14:textId="77777777" w:rsidR="005C4D73" w:rsidRDefault="005C4D73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Style w:val="Referncia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85335E" w:rsidRPr="002A2E71" w:rsidRDefault="0085335E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Enll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eu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E032" w14:textId="77777777" w:rsidR="005C4D73" w:rsidRDefault="005C4D73">
      <w:r>
        <w:separator/>
      </w:r>
    </w:p>
  </w:footnote>
  <w:footnote w:type="continuationSeparator" w:id="0">
    <w:p w14:paraId="69074846" w14:textId="77777777" w:rsidR="005C4D73" w:rsidRDefault="005C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918912">
    <w:abstractNumId w:val="1"/>
  </w:num>
  <w:num w:numId="2" w16cid:durableId="765149131">
    <w:abstractNumId w:val="0"/>
  </w:num>
  <w:num w:numId="3" w16cid:durableId="897863899">
    <w:abstractNumId w:val="18"/>
  </w:num>
  <w:num w:numId="4" w16cid:durableId="2135829354">
    <w:abstractNumId w:val="27"/>
  </w:num>
  <w:num w:numId="5" w16cid:durableId="1323267152">
    <w:abstractNumId w:val="20"/>
  </w:num>
  <w:num w:numId="6" w16cid:durableId="1991591902">
    <w:abstractNumId w:val="26"/>
  </w:num>
  <w:num w:numId="7" w16cid:durableId="1764453894">
    <w:abstractNumId w:val="41"/>
  </w:num>
  <w:num w:numId="8" w16cid:durableId="1961378367">
    <w:abstractNumId w:val="42"/>
  </w:num>
  <w:num w:numId="9" w16cid:durableId="1648322445">
    <w:abstractNumId w:val="24"/>
  </w:num>
  <w:num w:numId="10" w16cid:durableId="1324893208">
    <w:abstractNumId w:val="40"/>
  </w:num>
  <w:num w:numId="11" w16cid:durableId="46610941">
    <w:abstractNumId w:val="38"/>
  </w:num>
  <w:num w:numId="12" w16cid:durableId="76826873">
    <w:abstractNumId w:val="30"/>
  </w:num>
  <w:num w:numId="13" w16cid:durableId="1139108653">
    <w:abstractNumId w:val="36"/>
  </w:num>
  <w:num w:numId="14" w16cid:durableId="372003262">
    <w:abstractNumId w:val="19"/>
  </w:num>
  <w:num w:numId="15" w16cid:durableId="1098134561">
    <w:abstractNumId w:val="25"/>
  </w:num>
  <w:num w:numId="16" w16cid:durableId="1569075846">
    <w:abstractNumId w:val="15"/>
  </w:num>
  <w:num w:numId="17" w16cid:durableId="1815368875">
    <w:abstractNumId w:val="21"/>
  </w:num>
  <w:num w:numId="18" w16cid:durableId="969629205">
    <w:abstractNumId w:val="43"/>
  </w:num>
  <w:num w:numId="19" w16cid:durableId="556015787">
    <w:abstractNumId w:val="32"/>
  </w:num>
  <w:num w:numId="20" w16cid:durableId="1820076426">
    <w:abstractNumId w:val="17"/>
  </w:num>
  <w:num w:numId="21" w16cid:durableId="1677804981">
    <w:abstractNumId w:val="28"/>
  </w:num>
  <w:num w:numId="22" w16cid:durableId="1759252854">
    <w:abstractNumId w:val="29"/>
  </w:num>
  <w:num w:numId="23" w16cid:durableId="210389380">
    <w:abstractNumId w:val="31"/>
  </w:num>
  <w:num w:numId="24" w16cid:durableId="1911111568">
    <w:abstractNumId w:val="4"/>
  </w:num>
  <w:num w:numId="25" w16cid:durableId="1016617257">
    <w:abstractNumId w:val="7"/>
  </w:num>
  <w:num w:numId="26" w16cid:durableId="1509365684">
    <w:abstractNumId w:val="34"/>
  </w:num>
  <w:num w:numId="27" w16cid:durableId="1016544879">
    <w:abstractNumId w:val="16"/>
  </w:num>
  <w:num w:numId="28" w16cid:durableId="47386124">
    <w:abstractNumId w:val="10"/>
  </w:num>
  <w:num w:numId="29" w16cid:durableId="1909534854">
    <w:abstractNumId w:val="37"/>
  </w:num>
  <w:num w:numId="30" w16cid:durableId="869221440">
    <w:abstractNumId w:val="33"/>
  </w:num>
  <w:num w:numId="31" w16cid:durableId="282611598">
    <w:abstractNumId w:val="23"/>
  </w:num>
  <w:num w:numId="32" w16cid:durableId="1272132839">
    <w:abstractNumId w:val="12"/>
  </w:num>
  <w:num w:numId="33" w16cid:durableId="745759357">
    <w:abstractNumId w:val="35"/>
  </w:num>
  <w:num w:numId="34" w16cid:durableId="1419790033">
    <w:abstractNumId w:val="13"/>
  </w:num>
  <w:num w:numId="35" w16cid:durableId="29887942">
    <w:abstractNumId w:val="14"/>
  </w:num>
  <w:num w:numId="36" w16cid:durableId="1321347368">
    <w:abstractNumId w:val="11"/>
  </w:num>
  <w:num w:numId="37" w16cid:durableId="466513639">
    <w:abstractNumId w:val="9"/>
  </w:num>
  <w:num w:numId="38" w16cid:durableId="874931770">
    <w:abstractNumId w:val="35"/>
  </w:num>
  <w:num w:numId="39" w16cid:durableId="1546597518">
    <w:abstractNumId w:val="44"/>
  </w:num>
  <w:num w:numId="40" w16cid:durableId="10955135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18299115">
    <w:abstractNumId w:val="3"/>
  </w:num>
  <w:num w:numId="42" w16cid:durableId="9407274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39950695">
    <w:abstractNumId w:val="18"/>
  </w:num>
  <w:num w:numId="44" w16cid:durableId="755590979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19C4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4D73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35E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5BD1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062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link w:val="TextdenotaalfinalCar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rii@tecnocampus.c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412</Words>
  <Characters>2353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2760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Laia Vallverdú Pedrós</cp:lastModifiedBy>
  <cp:revision>9</cp:revision>
  <cp:lastPrinted>2013-11-06T08:46:00Z</cp:lastPrinted>
  <dcterms:created xsi:type="dcterms:W3CDTF">2022-05-19T06:41:00Z</dcterms:created>
  <dcterms:modified xsi:type="dcterms:W3CDTF">2023-01-24T08:54:00Z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